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3"/>
        <w:ind w:left="1319" w:right="130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…………………………………………………………………………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33" w:right="291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име, адрес на детската градина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9" w:right="294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ИНФОРМИРАНО СЪГЛАСИЕ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040" w:bottom="280" w:left="1300" w:right="11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9" w:right="-56"/>
      </w:pPr>
      <w:r>
        <w:rPr>
          <w:rFonts w:cs="Times New Roman" w:hAnsi="Times New Roman" w:eastAsia="Times New Roman" w:ascii="Times New Roman"/>
          <w:sz w:val="24"/>
          <w:szCs w:val="24"/>
        </w:rPr>
        <w:t>Долуподписаният/ата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40" w:bottom="280" w:left="1300" w:right="1180"/>
          <w:cols w:num="2" w:equalWidth="off">
            <w:col w:w="2340" w:space="469"/>
            <w:col w:w="6631"/>
          </w:cols>
        </w:sectPr>
      </w:pPr>
      <w:r>
        <w:rPr>
          <w:rFonts w:cs="Times New Roman" w:hAnsi="Times New Roman" w:eastAsia="Times New Roman" w:ascii="Times New Roman"/>
          <w:i/>
          <w:position w:val="-1"/>
          <w:sz w:val="24"/>
          <w:szCs w:val="24"/>
        </w:rPr>
        <w:t>(посочват се трите имена на родителя)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в качеството на родител на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78" w:right="3462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(посочват се трите имена на детето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9"/>
      </w:pPr>
      <w:r>
        <w:rPr>
          <w:rFonts w:cs="Times New Roman" w:hAnsi="Times New Roman" w:eastAsia="Times New Roman" w:ascii="Times New Roman"/>
          <w:sz w:val="24"/>
          <w:szCs w:val="24"/>
        </w:rPr>
        <w:t>от ………………………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479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(посочва се група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Запознат/а съм, че</w:t>
      </w:r>
      <w:r>
        <w:rPr>
          <w:rFonts w:cs="Times New Roman" w:hAnsi="Times New Roman" w:eastAsia="Times New Roman" w:ascii="Times New Roman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35" w:lineRule="auto" w:line="261"/>
        <w:ind w:left="839" w:right="66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не съм задължен</w:t>
      </w:r>
      <w:r>
        <w:rPr>
          <w:rFonts w:cs="Times New Roman" w:hAnsi="Times New Roman" w:eastAsia="Times New Roman" w:ascii="Times New Roman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z w:val="24"/>
          <w:szCs w:val="24"/>
        </w:rPr>
        <w:t>а да подновя посещението на детето си на детска градина/ясла и</w:t>
      </w:r>
      <w:r>
        <w:rPr>
          <w:rFonts w:cs="Times New Roman" w:hAnsi="Times New Roman" w:eastAsia="Times New Roman" w:ascii="Times New Roman"/>
          <w:sz w:val="24"/>
          <w:szCs w:val="24"/>
        </w:rPr>
        <w:t> решението да го направя е изцяло мое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2" w:lineRule="auto" w:line="258"/>
        <w:ind w:left="839" w:right="61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детската    градина    осигурява    спазването    на    всички    необходими    хигиенни</w:t>
      </w:r>
      <w:r>
        <w:rPr>
          <w:rFonts w:cs="Times New Roman" w:hAnsi="Times New Roman" w:eastAsia="Times New Roman" w:ascii="Times New Roman"/>
          <w:sz w:val="24"/>
          <w:szCs w:val="24"/>
        </w:rPr>
        <w:t> изисквания  за  защита  на  здравето  и  живота  на  детето  ми  и  на  всички  останали</w:t>
      </w:r>
      <w:r>
        <w:rPr>
          <w:rFonts w:cs="Times New Roman" w:hAnsi="Times New Roman" w:eastAsia="Times New Roman" w:ascii="Times New Roman"/>
          <w:sz w:val="24"/>
          <w:szCs w:val="24"/>
        </w:rPr>
        <w:t> деца, но не може да даде гаранции за неразпространение на заразни заболявания</w:t>
      </w:r>
      <w:r>
        <w:rPr>
          <w:rFonts w:cs="Times New Roman" w:hAnsi="Times New Roman" w:eastAsia="Times New Roman" w:ascii="Times New Roman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в т.ч. и </w:t>
      </w:r>
      <w:r>
        <w:rPr>
          <w:rFonts w:cs="Times New Roman" w:hAnsi="Times New Roman" w:eastAsia="Times New Roman" w:ascii="Times New Roman"/>
          <w:sz w:val="24"/>
          <w:szCs w:val="24"/>
        </w:rPr>
        <w:t>COVID-19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5" w:lineRule="auto" w:line="259"/>
        <w:ind w:left="839" w:right="63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трябва   да   следя   температурата   на   детето   си,   да   го   оставя   вкъщи   и   да   се</w:t>
      </w:r>
      <w:r>
        <w:rPr>
          <w:rFonts w:cs="Times New Roman" w:hAnsi="Times New Roman" w:eastAsia="Times New Roman" w:ascii="Times New Roman"/>
          <w:sz w:val="24"/>
          <w:szCs w:val="24"/>
        </w:rPr>
        <w:t> консултирам   с   личния   лекар   при   температура</w:t>
      </w:r>
      <w:r>
        <w:rPr>
          <w:rFonts w:cs="Times New Roman" w:hAnsi="Times New Roman" w:eastAsia="Times New Roman" w:ascii="Times New Roman"/>
          <w:sz w:val="24"/>
          <w:szCs w:val="24"/>
        </w:rPr>
        <w:t>,   </w:t>
      </w:r>
      <w:r>
        <w:rPr>
          <w:rFonts w:cs="Times New Roman" w:hAnsi="Times New Roman" w:eastAsia="Times New Roman" w:ascii="Times New Roman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висока   от   </w:t>
      </w:r>
      <w:r>
        <w:rPr>
          <w:rFonts w:cs="Times New Roman" w:hAnsi="Times New Roman" w:eastAsia="Times New Roman" w:ascii="Times New Roman"/>
          <w:sz w:val="24"/>
          <w:szCs w:val="24"/>
        </w:rPr>
        <w:t>37.3</w:t>
      </w:r>
      <w:r>
        <w:rPr>
          <w:rFonts w:cs="Times New Roman" w:hAnsi="Times New Roman" w:eastAsia="Times New Roman" w:ascii="Times New Roman"/>
          <w:sz w:val="24"/>
          <w:szCs w:val="24"/>
        </w:rPr>
        <w:t>°С   и/или</w:t>
      </w:r>
      <w:r>
        <w:rPr>
          <w:rFonts w:cs="Times New Roman" w:hAnsi="Times New Roman" w:eastAsia="Times New Roman" w:ascii="Times New Roman"/>
          <w:sz w:val="24"/>
          <w:szCs w:val="24"/>
        </w:rPr>
        <w:t> грипоподобни симптоми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4" w:lineRule="auto" w:line="258"/>
        <w:ind w:left="839" w:right="69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следва да се обърна към личния лекар при поява на симптоми на заболяване и да</w:t>
      </w:r>
      <w:r>
        <w:rPr>
          <w:rFonts w:cs="Times New Roman" w:hAnsi="Times New Roman" w:eastAsia="Times New Roman" w:ascii="Times New Roman"/>
          <w:sz w:val="24"/>
          <w:szCs w:val="24"/>
        </w:rPr>
        <w:t> заведа детето в детската градина само след преценката на лекаря, че е безопасно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5" w:lineRule="auto" w:line="259"/>
        <w:ind w:left="839" w:right="63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при   необходимост   от   консултация   с   екипа   на   детската   градина/ясла   да   я</w:t>
      </w:r>
      <w:r>
        <w:rPr>
          <w:rFonts w:cs="Times New Roman" w:hAnsi="Times New Roman" w:eastAsia="Times New Roman" w:ascii="Times New Roman"/>
          <w:sz w:val="24"/>
          <w:szCs w:val="24"/>
        </w:rPr>
        <w:t> осъществя  при  възможност  на  открито,  при  спазване  на  физическа  дистанция  и</w:t>
      </w:r>
      <w:r>
        <w:rPr>
          <w:rFonts w:cs="Times New Roman" w:hAnsi="Times New Roman" w:eastAsia="Times New Roman" w:ascii="Times New Roman"/>
          <w:sz w:val="24"/>
          <w:szCs w:val="24"/>
        </w:rPr>
        <w:t> използване на лични предпазни средства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before="13" w:lineRule="auto" w:line="258"/>
        <w:ind w:left="839" w:right="959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е необходимо да съдействам за изпълнение на предприетите от детската</w:t>
      </w:r>
      <w:r>
        <w:rPr>
          <w:rFonts w:cs="Times New Roman" w:hAnsi="Times New Roman" w:eastAsia="Times New Roman" w:ascii="Times New Roman"/>
          <w:sz w:val="24"/>
          <w:szCs w:val="24"/>
        </w:rPr>
        <w:t> градина/ясла противоепидемични мерки и контрол за спазването им с цел</w:t>
      </w:r>
      <w:r>
        <w:rPr>
          <w:rFonts w:cs="Times New Roman" w:hAnsi="Times New Roman" w:eastAsia="Times New Roman" w:ascii="Times New Roman"/>
          <w:sz w:val="24"/>
          <w:szCs w:val="24"/>
        </w:rPr>
        <w:t> опазване здравето на децата и служителите, в т.ч. правилата за физическа</w:t>
      </w:r>
      <w:r>
        <w:rPr>
          <w:rFonts w:cs="Times New Roman" w:hAnsi="Times New Roman" w:eastAsia="Times New Roman" w:ascii="Times New Roman"/>
          <w:sz w:val="24"/>
          <w:szCs w:val="24"/>
        </w:rPr>
        <w:t> дистанция във и извън институцията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Декларирам, че: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9"/>
      </w:pPr>
      <w:r>
        <w:rPr>
          <w:rFonts w:cs="Arial Unicode MS" w:hAnsi="Arial Unicode MS" w:eastAsia="Arial Unicode MS" w:ascii="Arial Unicode MS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приемам да спазвам общите правила за противоепидемичен контрол 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58"/>
        <w:ind w:left="839" w:right="64"/>
      </w:pPr>
      <w:r>
        <w:rPr>
          <w:rFonts w:cs="Times New Roman" w:hAnsi="Times New Roman" w:eastAsia="Times New Roman" w:ascii="Times New Roman"/>
          <w:sz w:val="24"/>
          <w:szCs w:val="24"/>
        </w:rPr>
        <w:t>вътрешните правила на детската градина/ясла за работа в условия на извънредна</w:t>
      </w:r>
      <w:r>
        <w:rPr>
          <w:rFonts w:cs="Times New Roman" w:hAnsi="Times New Roman" w:eastAsia="Times New Roman" w:ascii="Times New Roman"/>
          <w:sz w:val="24"/>
          <w:szCs w:val="24"/>
        </w:rPr>
        <w:t> епидемиологична ситуация на територията на страната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479"/>
      </w:pPr>
      <w:r>
        <w:rPr>
          <w:rFonts w:cs="Arial Unicode MS" w:hAnsi="Arial Unicode MS" w:eastAsia="Arial Unicode MS" w:ascii="Arial Unicode MS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не ми е известно детето ми да е било в контакт със заразно болни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9"/>
      </w:pPr>
      <w:r>
        <w:rPr>
          <w:rFonts w:cs="Arial Unicode MS" w:hAnsi="Arial Unicode MS" w:eastAsia="Arial Unicode MS" w:ascii="Arial Unicode MS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не ми е известно член на моето семейство да е заразен с </w:t>
      </w:r>
      <w:r>
        <w:rPr>
          <w:rFonts w:cs="Times New Roman" w:hAnsi="Times New Roman" w:eastAsia="Times New Roman" w:ascii="Times New Roman"/>
          <w:sz w:val="24"/>
          <w:szCs w:val="24"/>
        </w:rPr>
        <w:t>COVID-19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before="35" w:lineRule="auto" w:line="259"/>
        <w:ind w:left="839" w:right="69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при промяна на декларираните обстоятелства относно здравословното състояние</w:t>
      </w:r>
      <w:r>
        <w:rPr>
          <w:rFonts w:cs="Times New Roman" w:hAnsi="Times New Roman" w:eastAsia="Times New Roman" w:ascii="Times New Roman"/>
          <w:sz w:val="24"/>
          <w:szCs w:val="24"/>
        </w:rPr>
        <w:t> на детето ми веднага ще уведомя директора на детската градина и ще преустановя</w:t>
      </w:r>
      <w:r>
        <w:rPr>
          <w:rFonts w:cs="Times New Roman" w:hAnsi="Times New Roman" w:eastAsia="Times New Roman" w:ascii="Times New Roman"/>
          <w:sz w:val="24"/>
          <w:szCs w:val="24"/>
        </w:rPr>
        <w:t> посещението му на детската градина.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Дата: ………………………                                         Подпис: ………………………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sectPr>
      <w:type w:val="continuous"/>
      <w:pgSz w:w="11920" w:h="16840"/>
      <w:pgMar w:top="1040" w:bottom="280" w:left="1300" w:right="11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